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5C" w:rsidRDefault="00206B5C" w:rsidP="00206B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Evolution of the Reproductive System Worksheet</w:t>
      </w:r>
    </w:p>
    <w:p w:rsidR="00206B5C" w:rsidRDefault="00206B5C" w:rsidP="00206B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Chris Delmond, Bo Kendrick-Holmes, and Patrick O’Neill (Section 3)</w:t>
      </w:r>
    </w:p>
    <w:p w:rsidR="00206B5C" w:rsidRDefault="00206B5C" w:rsidP="00206B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206B5C" w:rsidRDefault="00206B5C" w:rsidP="00206B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206B5C" w:rsidRDefault="00206B5C" w:rsidP="00206B5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Choice</w:t>
      </w:r>
    </w:p>
    <w:p w:rsidR="00B72A69" w:rsidRPr="00B72A69" w:rsidRDefault="00B72A69" w:rsidP="00B72A6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phylum Mollusca relies on…</w:t>
      </w:r>
      <w:r w:rsidRPr="00B72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A69" w:rsidRDefault="00B72A69" w:rsidP="00B72A6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fertilization. </w:t>
      </w:r>
    </w:p>
    <w:p w:rsidR="00B72A69" w:rsidRDefault="00B72A69" w:rsidP="00B72A6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B72A69">
        <w:rPr>
          <w:rFonts w:ascii="Times New Roman" w:hAnsi="Times New Roman" w:cs="Times New Roman"/>
          <w:sz w:val="24"/>
          <w:szCs w:val="24"/>
        </w:rPr>
        <w:t>xternal fertilization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2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A69" w:rsidRDefault="00B72A69" w:rsidP="00B72A6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72A69">
        <w:rPr>
          <w:rFonts w:ascii="Times New Roman" w:hAnsi="Times New Roman" w:cs="Times New Roman"/>
          <w:sz w:val="24"/>
          <w:szCs w:val="24"/>
        </w:rPr>
        <w:t>udding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A69" w:rsidRPr="00B72A69" w:rsidRDefault="00B72A69" w:rsidP="00B72A6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72A69">
        <w:rPr>
          <w:rFonts w:ascii="Times New Roman" w:hAnsi="Times New Roman" w:cs="Times New Roman"/>
          <w:sz w:val="24"/>
          <w:szCs w:val="24"/>
        </w:rPr>
        <w:t>ll of the above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2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A69" w:rsidRPr="00B72A69" w:rsidRDefault="00B72A69" w:rsidP="00B72A6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2A69">
        <w:rPr>
          <w:rFonts w:ascii="Times New Roman" w:hAnsi="Times New Roman" w:cs="Times New Roman"/>
          <w:sz w:val="24"/>
          <w:szCs w:val="24"/>
        </w:rPr>
        <w:t xml:space="preserve"> Snail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72A69">
        <w:rPr>
          <w:rFonts w:ascii="Times New Roman" w:hAnsi="Times New Roman" w:cs="Times New Roman"/>
          <w:sz w:val="24"/>
          <w:szCs w:val="24"/>
        </w:rPr>
        <w:t xml:space="preserve"> are mature enough to reproduce by the time they are...(years old)</w:t>
      </w:r>
    </w:p>
    <w:p w:rsidR="00B72A69" w:rsidRDefault="00B72A69" w:rsidP="00B72A6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B72A69" w:rsidRDefault="00B72A69" w:rsidP="00B72A6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72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A69" w:rsidRDefault="00B72A69" w:rsidP="00B72A6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2A69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B72A69" w:rsidRPr="00B72A69" w:rsidRDefault="00B72A69" w:rsidP="00B72A6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B72A69" w:rsidRPr="00B72A69" w:rsidRDefault="00B72A69" w:rsidP="00B72A6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2A69">
        <w:rPr>
          <w:rFonts w:ascii="Times New Roman" w:hAnsi="Times New Roman" w:cs="Times New Roman"/>
          <w:sz w:val="24"/>
          <w:szCs w:val="24"/>
        </w:rPr>
        <w:t>Most snails...</w:t>
      </w:r>
    </w:p>
    <w:p w:rsidR="00B72A69" w:rsidRPr="00B72A69" w:rsidRDefault="00B72A69" w:rsidP="00B72A6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only male</w:t>
      </w:r>
      <w:r w:rsidRPr="00B72A69">
        <w:rPr>
          <w:rFonts w:ascii="Times New Roman" w:hAnsi="Times New Roman" w:cs="Times New Roman"/>
          <w:sz w:val="24"/>
          <w:szCs w:val="24"/>
        </w:rPr>
        <w:t xml:space="preserve"> sex organs.</w:t>
      </w:r>
    </w:p>
    <w:p w:rsidR="00B72A69" w:rsidRPr="00B72A69" w:rsidRDefault="00B72A69" w:rsidP="00B72A6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2A69">
        <w:rPr>
          <w:rFonts w:ascii="Times New Roman" w:hAnsi="Times New Roman" w:cs="Times New Roman"/>
          <w:sz w:val="24"/>
          <w:szCs w:val="24"/>
        </w:rPr>
        <w:t xml:space="preserve">have only </w:t>
      </w:r>
      <w:r>
        <w:rPr>
          <w:rFonts w:ascii="Times New Roman" w:hAnsi="Times New Roman" w:cs="Times New Roman"/>
          <w:sz w:val="24"/>
          <w:szCs w:val="24"/>
        </w:rPr>
        <w:t>fe</w:t>
      </w:r>
      <w:r w:rsidRPr="00B72A69">
        <w:rPr>
          <w:rFonts w:ascii="Times New Roman" w:hAnsi="Times New Roman" w:cs="Times New Roman"/>
          <w:sz w:val="24"/>
          <w:szCs w:val="24"/>
        </w:rPr>
        <w:t>male sex organs.</w:t>
      </w:r>
    </w:p>
    <w:p w:rsidR="00B72A69" w:rsidRPr="00B72A69" w:rsidRDefault="00B72A69" w:rsidP="00B72A6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2A69">
        <w:rPr>
          <w:rFonts w:ascii="Times New Roman" w:hAnsi="Times New Roman" w:cs="Times New Roman"/>
          <w:sz w:val="24"/>
          <w:szCs w:val="24"/>
        </w:rPr>
        <w:t>have both male and female organs.</w:t>
      </w:r>
    </w:p>
    <w:p w:rsidR="00B72A69" w:rsidRPr="00B72A69" w:rsidRDefault="00B72A69" w:rsidP="00B72A6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72A6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Pr="00B72A69">
        <w:rPr>
          <w:rFonts w:ascii="Times New Roman" w:hAnsi="Times New Roman" w:cs="Times New Roman"/>
          <w:sz w:val="24"/>
          <w:szCs w:val="24"/>
        </w:rPr>
        <w:t>t have sex organs.</w:t>
      </w:r>
    </w:p>
    <w:p w:rsidR="00B72A69" w:rsidRPr="00B72A69" w:rsidRDefault="00B72A69" w:rsidP="00B72A6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2A69" w:rsidRPr="00B72A69" w:rsidRDefault="00B72A69" w:rsidP="00B72A6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2A69">
        <w:rPr>
          <w:rFonts w:ascii="Times New Roman" w:hAnsi="Times New Roman" w:cs="Times New Roman"/>
          <w:sz w:val="24"/>
          <w:szCs w:val="24"/>
        </w:rPr>
        <w:t>Sea anemones are usually found as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72A69" w:rsidRPr="00B72A69" w:rsidRDefault="00B72A69" w:rsidP="00B72A6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either male or female.</w:t>
      </w:r>
    </w:p>
    <w:p w:rsidR="00B72A69" w:rsidRPr="00B72A69" w:rsidRDefault="00B72A69" w:rsidP="00B72A6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hermaphrodit</w:t>
      </w:r>
      <w:r w:rsidRPr="00B72A69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2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A69" w:rsidRPr="00B72A69" w:rsidRDefault="00B72A69" w:rsidP="00B72A6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72A69">
        <w:rPr>
          <w:rFonts w:ascii="Times New Roman" w:hAnsi="Times New Roman" w:cs="Times New Roman"/>
          <w:sz w:val="24"/>
          <w:szCs w:val="24"/>
        </w:rPr>
        <w:t>ll of the above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A69" w:rsidRPr="00B72A69" w:rsidRDefault="00B72A69" w:rsidP="00B72A6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2A69">
        <w:rPr>
          <w:rFonts w:ascii="Times New Roman" w:hAnsi="Times New Roman" w:cs="Times New Roman"/>
          <w:sz w:val="24"/>
          <w:szCs w:val="24"/>
        </w:rPr>
        <w:t>none of the above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A69" w:rsidRPr="00B72A69" w:rsidRDefault="00B72A69" w:rsidP="00275AF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2A69" w:rsidRPr="00B72A69" w:rsidRDefault="00B72A69" w:rsidP="00275AF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2A69" w:rsidRPr="00B72A69" w:rsidRDefault="00B72A69" w:rsidP="00275AF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2A69">
        <w:rPr>
          <w:rFonts w:ascii="Times New Roman" w:hAnsi="Times New Roman" w:cs="Times New Roman"/>
          <w:sz w:val="24"/>
          <w:szCs w:val="24"/>
        </w:rPr>
        <w:t>Spawning (in jellyfish) is usually controlled by</w:t>
      </w:r>
      <w:r w:rsidR="00275AF3">
        <w:rPr>
          <w:rFonts w:ascii="Times New Roman" w:hAnsi="Times New Roman" w:cs="Times New Roman"/>
          <w:sz w:val="24"/>
          <w:szCs w:val="24"/>
        </w:rPr>
        <w:t>…</w:t>
      </w:r>
    </w:p>
    <w:p w:rsidR="00B72A69" w:rsidRPr="00B72A69" w:rsidRDefault="00275AF3" w:rsidP="00275AF3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72A69" w:rsidRPr="00B72A69">
        <w:rPr>
          <w:rFonts w:ascii="Times New Roman" w:hAnsi="Times New Roman" w:cs="Times New Roman"/>
          <w:sz w:val="24"/>
          <w:szCs w:val="24"/>
        </w:rPr>
        <w:t>epth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A69" w:rsidRPr="00275AF3" w:rsidRDefault="00275AF3" w:rsidP="00275AF3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temperature.</w:t>
      </w:r>
    </w:p>
    <w:p w:rsidR="00275AF3" w:rsidRDefault="00275AF3" w:rsidP="00275AF3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light.</w:t>
      </w:r>
    </w:p>
    <w:p w:rsidR="005F2D32" w:rsidRDefault="005F2D32" w:rsidP="005F2D32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72A69" w:rsidRPr="005F2D32">
        <w:rPr>
          <w:rFonts w:ascii="Times New Roman" w:hAnsi="Times New Roman" w:cs="Times New Roman"/>
          <w:sz w:val="24"/>
          <w:szCs w:val="24"/>
        </w:rPr>
        <w:t>pecies</w:t>
      </w:r>
      <w:r w:rsidRPr="005F2D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D32" w:rsidRDefault="005F2D32" w:rsidP="005F2D3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phylum Platyhelminthes is also known as the…</w:t>
      </w:r>
    </w:p>
    <w:p w:rsidR="005F2D32" w:rsidRDefault="005F2D32" w:rsidP="005F2D32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roundworms.</w:t>
      </w:r>
    </w:p>
    <w:p w:rsidR="005F2D32" w:rsidRDefault="005F2D32" w:rsidP="005F2D32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flatworms.</w:t>
      </w:r>
    </w:p>
    <w:p w:rsidR="005F2D32" w:rsidRDefault="005F2D32" w:rsidP="005F2D32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ringed worms.</w:t>
      </w:r>
    </w:p>
    <w:p w:rsidR="005F2D32" w:rsidRDefault="005F2D32" w:rsidP="005F2D32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tapeworms.</w:t>
      </w:r>
    </w:p>
    <w:p w:rsidR="005F2D32" w:rsidRDefault="005F2D32" w:rsidP="005F2D3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neoblasts?</w:t>
      </w:r>
    </w:p>
    <w:p w:rsidR="005F2D32" w:rsidRDefault="005F2D32" w:rsidP="005F2D32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Fertilized Eggs</w:t>
      </w:r>
    </w:p>
    <w:p w:rsidR="005F2D32" w:rsidRDefault="005F2D32" w:rsidP="005F2D32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 Sperm</w:t>
      </w:r>
    </w:p>
    <w:p w:rsidR="005F2D32" w:rsidRDefault="005F2D32" w:rsidP="005F2D32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Stem Cells</w:t>
      </w:r>
    </w:p>
    <w:p w:rsidR="005F2D32" w:rsidRDefault="005F2D32" w:rsidP="005F2D32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Planaria’s Gonads</w:t>
      </w:r>
    </w:p>
    <w:p w:rsidR="005F2D32" w:rsidRDefault="005F2D32" w:rsidP="005F2D3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tapeworms live as juveniles?</w:t>
      </w:r>
    </w:p>
    <w:p w:rsidR="005F2D32" w:rsidRDefault="008910C4" w:rsidP="005F2D32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bodies of various animals.</w:t>
      </w:r>
    </w:p>
    <w:p w:rsidR="008910C4" w:rsidRDefault="008910C4" w:rsidP="005F2D32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digestive tracts of vertebrates.</w:t>
      </w:r>
    </w:p>
    <w:p w:rsidR="008910C4" w:rsidRDefault="008910C4" w:rsidP="005F2D32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</w:t>
      </w:r>
    </w:p>
    <w:p w:rsidR="008910C4" w:rsidRDefault="008910C4" w:rsidP="005F2D32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:rsidR="008910C4" w:rsidRDefault="008910C4" w:rsidP="008910C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species of Nematodes are parasitic?</w:t>
      </w:r>
    </w:p>
    <w:p w:rsidR="008910C4" w:rsidRDefault="008910C4" w:rsidP="008910C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28,000</w:t>
      </w:r>
    </w:p>
    <w:p w:rsidR="008910C4" w:rsidRDefault="008910C4" w:rsidP="008910C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8910C4" w:rsidRDefault="008910C4" w:rsidP="008910C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5,000</w:t>
      </w:r>
    </w:p>
    <w:p w:rsidR="008910C4" w:rsidRDefault="008910C4" w:rsidP="008910C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16,000</w:t>
      </w:r>
    </w:p>
    <w:p w:rsidR="008910C4" w:rsidRDefault="008910C4" w:rsidP="008910C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does the reproductive swarming of clam worms NOT rely on?</w:t>
      </w:r>
    </w:p>
    <w:p w:rsidR="008910C4" w:rsidRDefault="008910C4" w:rsidP="008910C4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Sunlight</w:t>
      </w:r>
    </w:p>
    <w:p w:rsidR="008910C4" w:rsidRDefault="008910C4" w:rsidP="008910C4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910C4">
        <w:rPr>
          <w:rFonts w:ascii="Times New Roman" w:hAnsi="Times New Roman" w:cs="Times New Roman"/>
          <w:sz w:val="24"/>
          <w:szCs w:val="24"/>
        </w:rPr>
        <w:t>emperature</w:t>
      </w:r>
    </w:p>
    <w:p w:rsidR="008910C4" w:rsidRDefault="008910C4" w:rsidP="008910C4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Lunar Period</w:t>
      </w:r>
    </w:p>
    <w:p w:rsidR="008910C4" w:rsidRDefault="008910C4" w:rsidP="008910C4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 of the Water</w:t>
      </w:r>
    </w:p>
    <w:p w:rsidR="00A65786" w:rsidRPr="00A65786" w:rsidRDefault="00A65786" w:rsidP="00A6578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786">
        <w:rPr>
          <w:rFonts w:ascii="Times New Roman" w:hAnsi="Times New Roman" w:cs="Times New Roman"/>
          <w:sz w:val="24"/>
          <w:szCs w:val="24"/>
        </w:rPr>
        <w:t>Arthropod</w:t>
      </w:r>
      <w:r>
        <w:rPr>
          <w:rFonts w:ascii="Times New Roman" w:hAnsi="Times New Roman" w:cs="Times New Roman"/>
          <w:sz w:val="24"/>
          <w:szCs w:val="24"/>
        </w:rPr>
        <w:t>s are invertebrate animals with…</w:t>
      </w:r>
    </w:p>
    <w:p w:rsidR="00A65786" w:rsidRPr="00A65786" w:rsidRDefault="00A65786" w:rsidP="00A65786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65786">
        <w:rPr>
          <w:rFonts w:ascii="Times New Roman" w:hAnsi="Times New Roman" w:cs="Times New Roman"/>
          <w:sz w:val="24"/>
          <w:szCs w:val="24"/>
        </w:rPr>
        <w:t xml:space="preserve"> tail, an exoskeleton, and claws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786" w:rsidRPr="00A65786" w:rsidRDefault="00A65786" w:rsidP="00A65786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</w:t>
      </w:r>
      <w:r w:rsidRPr="00A65786">
        <w:rPr>
          <w:rFonts w:ascii="Times New Roman" w:hAnsi="Times New Roman" w:cs="Times New Roman"/>
          <w:sz w:val="24"/>
          <w:szCs w:val="24"/>
        </w:rPr>
        <w:t>egmented body, exoskeleton, and shell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786" w:rsidRPr="00A65786" w:rsidRDefault="00A65786" w:rsidP="00A65786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A65786">
        <w:rPr>
          <w:rFonts w:ascii="Times New Roman" w:hAnsi="Times New Roman" w:cs="Times New Roman"/>
          <w:sz w:val="24"/>
          <w:szCs w:val="24"/>
        </w:rPr>
        <w:t>exoskeleton, a segment</w:t>
      </w:r>
      <w:r>
        <w:rPr>
          <w:rFonts w:ascii="Times New Roman" w:hAnsi="Times New Roman" w:cs="Times New Roman"/>
          <w:sz w:val="24"/>
          <w:szCs w:val="24"/>
        </w:rPr>
        <w:t>ed body, and jointed appendages.</w:t>
      </w:r>
    </w:p>
    <w:p w:rsidR="00A65786" w:rsidRPr="00A65786" w:rsidRDefault="00A65786" w:rsidP="00A65786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</w:t>
      </w:r>
      <w:r w:rsidRPr="00A65786">
        <w:rPr>
          <w:rFonts w:ascii="Times New Roman" w:hAnsi="Times New Roman" w:cs="Times New Roman"/>
          <w:sz w:val="24"/>
          <w:szCs w:val="24"/>
        </w:rPr>
        <w:t>egmented body, tail, and exoskeleton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786" w:rsidRPr="00A65786" w:rsidRDefault="00A65786" w:rsidP="00A6578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786">
        <w:rPr>
          <w:rFonts w:ascii="Times New Roman" w:hAnsi="Times New Roman" w:cs="Times New Roman"/>
          <w:sz w:val="24"/>
          <w:szCs w:val="24"/>
        </w:rPr>
        <w:t>All Echinodermata have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65786" w:rsidRPr="00A65786" w:rsidRDefault="00A65786" w:rsidP="00A65786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tentacles.</w:t>
      </w:r>
    </w:p>
    <w:p w:rsidR="00A65786" w:rsidRPr="00A65786" w:rsidRDefault="00A65786" w:rsidP="00A65786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A65786">
        <w:rPr>
          <w:rFonts w:ascii="Times New Roman" w:hAnsi="Times New Roman" w:cs="Times New Roman"/>
          <w:sz w:val="24"/>
          <w:szCs w:val="24"/>
        </w:rPr>
        <w:t>adia</w:t>
      </w:r>
      <w:r>
        <w:rPr>
          <w:rFonts w:ascii="Times New Roman" w:hAnsi="Times New Roman" w:cs="Times New Roman"/>
          <w:sz w:val="24"/>
          <w:szCs w:val="24"/>
        </w:rPr>
        <w:t>l s</w:t>
      </w:r>
      <w:r w:rsidRPr="00A65786">
        <w:rPr>
          <w:rFonts w:ascii="Times New Roman" w:hAnsi="Times New Roman" w:cs="Times New Roman"/>
          <w:sz w:val="24"/>
          <w:szCs w:val="24"/>
        </w:rPr>
        <w:t>ymmetry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5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786" w:rsidRPr="00A65786" w:rsidRDefault="00A65786" w:rsidP="00A65786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</w:t>
      </w:r>
      <w:r w:rsidRPr="00A65786">
        <w:rPr>
          <w:rFonts w:ascii="Times New Roman" w:hAnsi="Times New Roman" w:cs="Times New Roman"/>
          <w:sz w:val="24"/>
          <w:szCs w:val="24"/>
        </w:rPr>
        <w:t>xoskeleton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786" w:rsidRPr="00A65786" w:rsidRDefault="00A65786" w:rsidP="00A65786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65786">
        <w:rPr>
          <w:rFonts w:ascii="Times New Roman" w:hAnsi="Times New Roman" w:cs="Times New Roman"/>
          <w:sz w:val="24"/>
          <w:szCs w:val="24"/>
        </w:rPr>
        <w:t>ir respiration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786" w:rsidRPr="00A65786" w:rsidRDefault="00A65786" w:rsidP="00A6578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786">
        <w:rPr>
          <w:rFonts w:ascii="Times New Roman" w:hAnsi="Times New Roman" w:cs="Times New Roman"/>
          <w:sz w:val="24"/>
          <w:szCs w:val="24"/>
        </w:rPr>
        <w:t>What is the one thing every chordate has throughout their lifetime?</w:t>
      </w:r>
    </w:p>
    <w:p w:rsidR="00A65786" w:rsidRPr="00A65786" w:rsidRDefault="00A65786" w:rsidP="00A65786">
      <w:pPr>
        <w:pStyle w:val="ListParagraph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786">
        <w:rPr>
          <w:rFonts w:ascii="Times New Roman" w:hAnsi="Times New Roman" w:cs="Times New Roman"/>
          <w:sz w:val="24"/>
          <w:szCs w:val="24"/>
        </w:rPr>
        <w:t>Notochord</w:t>
      </w:r>
    </w:p>
    <w:p w:rsidR="00A65786" w:rsidRPr="00A65786" w:rsidRDefault="00A65786" w:rsidP="00A65786">
      <w:pPr>
        <w:pStyle w:val="ListParagraph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786">
        <w:rPr>
          <w:rFonts w:ascii="Times New Roman" w:hAnsi="Times New Roman" w:cs="Times New Roman"/>
          <w:sz w:val="24"/>
          <w:szCs w:val="24"/>
        </w:rPr>
        <w:t>Wings</w:t>
      </w:r>
    </w:p>
    <w:p w:rsidR="00A65786" w:rsidRPr="00A65786" w:rsidRDefault="00A65786" w:rsidP="00A65786">
      <w:pPr>
        <w:pStyle w:val="ListParagraph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786">
        <w:rPr>
          <w:rFonts w:ascii="Times New Roman" w:hAnsi="Times New Roman" w:cs="Times New Roman"/>
          <w:sz w:val="24"/>
          <w:szCs w:val="24"/>
        </w:rPr>
        <w:t>Veins</w:t>
      </w:r>
    </w:p>
    <w:p w:rsidR="00A65786" w:rsidRPr="00A65786" w:rsidRDefault="00A65786" w:rsidP="00A65786">
      <w:pPr>
        <w:pStyle w:val="ListParagraph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786">
        <w:rPr>
          <w:rFonts w:ascii="Times New Roman" w:hAnsi="Times New Roman" w:cs="Times New Roman"/>
          <w:sz w:val="24"/>
          <w:szCs w:val="24"/>
        </w:rPr>
        <w:t>Lungs</w:t>
      </w:r>
    </w:p>
    <w:p w:rsidR="00A65786" w:rsidRPr="00A65786" w:rsidRDefault="00A65786" w:rsidP="00A6578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786">
        <w:rPr>
          <w:rFonts w:ascii="Times New Roman" w:hAnsi="Times New Roman" w:cs="Times New Roman"/>
          <w:sz w:val="24"/>
          <w:szCs w:val="24"/>
        </w:rPr>
        <w:t>What are the "feelers" on the face of arthropods called?</w:t>
      </w:r>
    </w:p>
    <w:p w:rsidR="00A65786" w:rsidRPr="00A65786" w:rsidRDefault="00A65786" w:rsidP="00A65786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786">
        <w:rPr>
          <w:rFonts w:ascii="Times New Roman" w:hAnsi="Times New Roman" w:cs="Times New Roman"/>
          <w:sz w:val="24"/>
          <w:szCs w:val="24"/>
        </w:rPr>
        <w:t>Whiskers</w:t>
      </w:r>
    </w:p>
    <w:p w:rsidR="00A65786" w:rsidRPr="00A65786" w:rsidRDefault="00A65786" w:rsidP="00A65786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786">
        <w:rPr>
          <w:rFonts w:ascii="Times New Roman" w:hAnsi="Times New Roman" w:cs="Times New Roman"/>
          <w:sz w:val="24"/>
          <w:szCs w:val="24"/>
        </w:rPr>
        <w:t>Pedipalps</w:t>
      </w:r>
    </w:p>
    <w:p w:rsidR="00A65786" w:rsidRPr="00A65786" w:rsidRDefault="00A65786" w:rsidP="00A65786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786">
        <w:rPr>
          <w:rFonts w:ascii="Times New Roman" w:hAnsi="Times New Roman" w:cs="Times New Roman"/>
          <w:sz w:val="24"/>
          <w:szCs w:val="24"/>
        </w:rPr>
        <w:t>Cloaca</w:t>
      </w:r>
    </w:p>
    <w:p w:rsidR="00A65786" w:rsidRPr="00A65786" w:rsidRDefault="00A65786" w:rsidP="00A65786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786">
        <w:rPr>
          <w:rFonts w:ascii="Times New Roman" w:hAnsi="Times New Roman" w:cs="Times New Roman"/>
          <w:sz w:val="24"/>
          <w:szCs w:val="24"/>
        </w:rPr>
        <w:t>Appendages</w:t>
      </w:r>
    </w:p>
    <w:p w:rsidR="00A65786" w:rsidRPr="00A65786" w:rsidRDefault="00A65786" w:rsidP="00A6578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786">
        <w:rPr>
          <w:rFonts w:ascii="Times New Roman" w:hAnsi="Times New Roman" w:cs="Times New Roman"/>
          <w:sz w:val="24"/>
          <w:szCs w:val="24"/>
        </w:rPr>
        <w:t>What is it called when starfish carry their young and take care of them?</w:t>
      </w:r>
    </w:p>
    <w:p w:rsidR="00A65786" w:rsidRPr="00A65786" w:rsidRDefault="00A65786" w:rsidP="00A65786">
      <w:pPr>
        <w:pStyle w:val="ListParagraph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786">
        <w:rPr>
          <w:rFonts w:ascii="Times New Roman" w:hAnsi="Times New Roman" w:cs="Times New Roman"/>
          <w:sz w:val="24"/>
          <w:szCs w:val="24"/>
        </w:rPr>
        <w:t>Brooding</w:t>
      </w:r>
    </w:p>
    <w:p w:rsidR="00A65786" w:rsidRPr="00A65786" w:rsidRDefault="00A65786" w:rsidP="00A65786">
      <w:pPr>
        <w:pStyle w:val="ListParagraph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786">
        <w:rPr>
          <w:rFonts w:ascii="Times New Roman" w:hAnsi="Times New Roman" w:cs="Times New Roman"/>
          <w:sz w:val="24"/>
          <w:szCs w:val="24"/>
        </w:rPr>
        <w:t>Fertilization</w:t>
      </w:r>
    </w:p>
    <w:p w:rsidR="00A65786" w:rsidRPr="00A65786" w:rsidRDefault="00A65786" w:rsidP="00A65786">
      <w:pPr>
        <w:pStyle w:val="ListParagraph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786">
        <w:rPr>
          <w:rFonts w:ascii="Times New Roman" w:hAnsi="Times New Roman" w:cs="Times New Roman"/>
          <w:sz w:val="24"/>
          <w:szCs w:val="24"/>
        </w:rPr>
        <w:t>Spawning</w:t>
      </w:r>
    </w:p>
    <w:p w:rsidR="00A65786" w:rsidRDefault="00A65786" w:rsidP="00A65786">
      <w:pPr>
        <w:pStyle w:val="ListParagraph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</w:t>
      </w:r>
      <w:r w:rsidRPr="00A65786">
        <w:rPr>
          <w:rFonts w:ascii="Times New Roman" w:hAnsi="Times New Roman" w:cs="Times New Roman"/>
          <w:sz w:val="24"/>
          <w:szCs w:val="24"/>
        </w:rPr>
        <w:t>bove</w:t>
      </w:r>
    </w:p>
    <w:p w:rsidR="00A65786" w:rsidRDefault="00A65786" w:rsidP="00A6578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and False (Write out the whole word.)</w:t>
      </w:r>
    </w:p>
    <w:p w:rsidR="005C2FC2" w:rsidRPr="005C2FC2" w:rsidRDefault="005C2FC2" w:rsidP="005C2FC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2FC2">
        <w:rPr>
          <w:rFonts w:ascii="Times New Roman" w:hAnsi="Times New Roman" w:cs="Times New Roman"/>
          <w:sz w:val="24"/>
          <w:szCs w:val="24"/>
        </w:rPr>
        <w:t xml:space="preserve">Snails carry up to 100 </w:t>
      </w:r>
      <w:r>
        <w:rPr>
          <w:rFonts w:ascii="Times New Roman" w:hAnsi="Times New Roman" w:cs="Times New Roman"/>
          <w:sz w:val="24"/>
          <w:szCs w:val="24"/>
        </w:rPr>
        <w:t xml:space="preserve">eggs at a time.  </w:t>
      </w:r>
    </w:p>
    <w:p w:rsidR="005C2FC2" w:rsidRPr="005C2FC2" w:rsidRDefault="005C2FC2" w:rsidP="005C2FC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2FC2">
        <w:rPr>
          <w:rFonts w:ascii="Times New Roman" w:hAnsi="Times New Roman" w:cs="Times New Roman"/>
          <w:sz w:val="24"/>
          <w:szCs w:val="24"/>
        </w:rPr>
        <w:t>The mollusks phylum is the smallest amo</w:t>
      </w:r>
      <w:r>
        <w:rPr>
          <w:rFonts w:ascii="Times New Roman" w:hAnsi="Times New Roman" w:cs="Times New Roman"/>
          <w:sz w:val="24"/>
          <w:szCs w:val="24"/>
        </w:rPr>
        <w:t>ng invertebrates.</w:t>
      </w:r>
    </w:p>
    <w:p w:rsidR="005C2FC2" w:rsidRPr="005C2FC2" w:rsidRDefault="005C2FC2" w:rsidP="005C2FC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2FC2">
        <w:rPr>
          <w:rFonts w:ascii="Times New Roman" w:hAnsi="Times New Roman" w:cs="Times New Roman"/>
          <w:sz w:val="24"/>
          <w:szCs w:val="24"/>
        </w:rPr>
        <w:t xml:space="preserve">All clams are </w:t>
      </w:r>
      <w:r>
        <w:rPr>
          <w:rFonts w:ascii="Times New Roman" w:hAnsi="Times New Roman" w:cs="Times New Roman"/>
          <w:sz w:val="24"/>
          <w:szCs w:val="24"/>
        </w:rPr>
        <w:t xml:space="preserve">hermaphrodities. </w:t>
      </w:r>
    </w:p>
    <w:p w:rsidR="005C2FC2" w:rsidRPr="005C2FC2" w:rsidRDefault="005C2FC2" w:rsidP="005C2FC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2FC2">
        <w:rPr>
          <w:rFonts w:ascii="Times New Roman" w:hAnsi="Times New Roman" w:cs="Times New Roman"/>
          <w:sz w:val="24"/>
          <w:szCs w:val="24"/>
        </w:rPr>
        <w:t>Clams change ge</w:t>
      </w:r>
      <w:r>
        <w:rPr>
          <w:rFonts w:ascii="Times New Roman" w:hAnsi="Times New Roman" w:cs="Times New Roman"/>
          <w:sz w:val="24"/>
          <w:szCs w:val="24"/>
        </w:rPr>
        <w:t>nder as they mature.</w:t>
      </w:r>
    </w:p>
    <w:p w:rsidR="005C2FC2" w:rsidRPr="005C2FC2" w:rsidRDefault="005C2FC2" w:rsidP="005C2FC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2FC2">
        <w:rPr>
          <w:rFonts w:ascii="Times New Roman" w:hAnsi="Times New Roman" w:cs="Times New Roman"/>
          <w:sz w:val="24"/>
          <w:szCs w:val="24"/>
        </w:rPr>
        <w:t>Jellyfish produc</w:t>
      </w:r>
      <w:r>
        <w:rPr>
          <w:rFonts w:ascii="Times New Roman" w:hAnsi="Times New Roman" w:cs="Times New Roman"/>
          <w:sz w:val="24"/>
          <w:szCs w:val="24"/>
        </w:rPr>
        <w:t>e only asexually.</w:t>
      </w:r>
    </w:p>
    <w:p w:rsidR="005C2FC2" w:rsidRPr="005C2FC2" w:rsidRDefault="005C2FC2" w:rsidP="005C2FC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Nematode species are very easy to distinguish.</w:t>
      </w:r>
    </w:p>
    <w:p w:rsidR="00A65786" w:rsidRDefault="005C2FC2" w:rsidP="00A6578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Ascaris are known as the “large intestinal roundworms.”</w:t>
      </w:r>
    </w:p>
    <w:p w:rsidR="005C2FC2" w:rsidRDefault="005C2FC2" w:rsidP="00A6578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Eelworms dwell in potatoes.</w:t>
      </w:r>
    </w:p>
    <w:p w:rsidR="005C2FC2" w:rsidRDefault="005C2FC2" w:rsidP="00A6578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pinworm is a common intestinal parasite among humans.</w:t>
      </w:r>
    </w:p>
    <w:p w:rsidR="005C2FC2" w:rsidRDefault="005C2FC2" w:rsidP="00A6578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Clam worms reproduce asexually.</w:t>
      </w:r>
    </w:p>
    <w:p w:rsidR="005C2FC2" w:rsidRPr="005C2FC2" w:rsidRDefault="005C2FC2" w:rsidP="005C2FC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2FC2">
        <w:rPr>
          <w:rFonts w:ascii="Times New Roman" w:hAnsi="Times New Roman" w:cs="Times New Roman"/>
          <w:sz w:val="24"/>
          <w:szCs w:val="24"/>
        </w:rPr>
        <w:t>Starfish have direct contact with their mate when re</w:t>
      </w:r>
      <w:r>
        <w:rPr>
          <w:rFonts w:ascii="Times New Roman" w:hAnsi="Times New Roman" w:cs="Times New Roman"/>
          <w:sz w:val="24"/>
          <w:szCs w:val="24"/>
        </w:rPr>
        <w:t xml:space="preserve">producing.                    </w:t>
      </w:r>
    </w:p>
    <w:p w:rsidR="005C2FC2" w:rsidRPr="005C2FC2" w:rsidRDefault="005C2FC2" w:rsidP="005C2FC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2FC2">
        <w:rPr>
          <w:rFonts w:ascii="Times New Roman" w:hAnsi="Times New Roman" w:cs="Times New Roman"/>
          <w:sz w:val="24"/>
          <w:szCs w:val="24"/>
        </w:rPr>
        <w:t>Female blue crabs can only repr</w:t>
      </w:r>
      <w:r>
        <w:rPr>
          <w:rFonts w:ascii="Times New Roman" w:hAnsi="Times New Roman" w:cs="Times New Roman"/>
          <w:sz w:val="24"/>
          <w:szCs w:val="24"/>
        </w:rPr>
        <w:t xml:space="preserve">oduce once.                    </w:t>
      </w:r>
    </w:p>
    <w:p w:rsidR="005C2FC2" w:rsidRPr="005C2FC2" w:rsidRDefault="005C2FC2" w:rsidP="005C2FC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2FC2">
        <w:rPr>
          <w:rFonts w:ascii="Times New Roman" w:hAnsi="Times New Roman" w:cs="Times New Roman"/>
          <w:sz w:val="24"/>
          <w:szCs w:val="24"/>
        </w:rPr>
        <w:t>Humans ar</w:t>
      </w:r>
      <w:r>
        <w:rPr>
          <w:rFonts w:ascii="Times New Roman" w:hAnsi="Times New Roman" w:cs="Times New Roman"/>
          <w:sz w:val="24"/>
          <w:szCs w:val="24"/>
        </w:rPr>
        <w:t xml:space="preserve">e Chordates.                   </w:t>
      </w:r>
    </w:p>
    <w:p w:rsidR="005C2FC2" w:rsidRPr="005C2FC2" w:rsidRDefault="005C2FC2" w:rsidP="005C2FC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2FC2">
        <w:rPr>
          <w:rFonts w:ascii="Times New Roman" w:hAnsi="Times New Roman" w:cs="Times New Roman"/>
          <w:sz w:val="24"/>
          <w:szCs w:val="24"/>
        </w:rPr>
        <w:t>You can easily tell the sex of a starfish by looking at the center</w:t>
      </w:r>
      <w:r>
        <w:rPr>
          <w:rFonts w:ascii="Times New Roman" w:hAnsi="Times New Roman" w:cs="Times New Roman"/>
          <w:sz w:val="24"/>
          <w:szCs w:val="24"/>
        </w:rPr>
        <w:t xml:space="preserve"> of their body.                </w:t>
      </w:r>
    </w:p>
    <w:p w:rsidR="004A11FD" w:rsidRDefault="005C2FC2" w:rsidP="004A11F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2FC2">
        <w:rPr>
          <w:rFonts w:ascii="Times New Roman" w:hAnsi="Times New Roman" w:cs="Times New Roman"/>
          <w:sz w:val="24"/>
          <w:szCs w:val="24"/>
        </w:rPr>
        <w:t>Birds reproduce wi</w:t>
      </w:r>
      <w:r>
        <w:rPr>
          <w:rFonts w:ascii="Times New Roman" w:hAnsi="Times New Roman" w:cs="Times New Roman"/>
          <w:sz w:val="24"/>
          <w:szCs w:val="24"/>
        </w:rPr>
        <w:t>th the cloaca.</w:t>
      </w:r>
    </w:p>
    <w:p w:rsidR="004A11FD" w:rsidRDefault="004A11FD" w:rsidP="004A11F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Matching (Write the letter representing the correct definition of a </w:t>
      </w:r>
      <w:r w:rsidR="00AF353E">
        <w:rPr>
          <w:rFonts w:ascii="Times New Roman" w:hAnsi="Times New Roman" w:cs="Times New Roman"/>
          <w:sz w:val="24"/>
          <w:szCs w:val="24"/>
        </w:rPr>
        <w:t>term after the question.)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1FD" w:rsidRPr="004A11FD" w:rsidRDefault="004A11FD" w:rsidP="004A11F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11FD">
        <w:rPr>
          <w:rFonts w:ascii="Times New Roman" w:hAnsi="Times New Roman" w:cs="Times New Roman"/>
          <w:sz w:val="24"/>
          <w:szCs w:val="24"/>
        </w:rPr>
        <w:t xml:space="preserve">An animal with both male and female sex organs.                       </w:t>
      </w:r>
    </w:p>
    <w:p w:rsidR="004A11FD" w:rsidRPr="004A11FD" w:rsidRDefault="004A11FD" w:rsidP="004A11F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11FD">
        <w:rPr>
          <w:rFonts w:ascii="Times New Roman" w:hAnsi="Times New Roman" w:cs="Times New Roman"/>
          <w:sz w:val="24"/>
          <w:szCs w:val="24"/>
        </w:rPr>
        <w:t xml:space="preserve">A joined cell of two gametes.                              </w:t>
      </w:r>
      <w:r w:rsidR="00AF353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A11FD" w:rsidRPr="004A11FD" w:rsidRDefault="004A11FD" w:rsidP="004A11F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11FD">
        <w:rPr>
          <w:rFonts w:ascii="Times New Roman" w:hAnsi="Times New Roman" w:cs="Times New Roman"/>
          <w:sz w:val="24"/>
          <w:szCs w:val="24"/>
        </w:rPr>
        <w:t>A mode of reproduction where the offspring come fr</w:t>
      </w:r>
      <w:r>
        <w:rPr>
          <w:rFonts w:ascii="Times New Roman" w:hAnsi="Times New Roman" w:cs="Times New Roman"/>
          <w:sz w:val="24"/>
          <w:szCs w:val="24"/>
        </w:rPr>
        <w:t>om a si</w:t>
      </w:r>
      <w:r w:rsidR="00AF353E">
        <w:rPr>
          <w:rFonts w:ascii="Times New Roman" w:hAnsi="Times New Roman" w:cs="Times New Roman"/>
          <w:sz w:val="24"/>
          <w:szCs w:val="24"/>
        </w:rPr>
        <w:t xml:space="preserve">ngle parent.   </w:t>
      </w:r>
    </w:p>
    <w:p w:rsidR="004A11FD" w:rsidRPr="004A11FD" w:rsidRDefault="004A11FD" w:rsidP="004A11F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11FD">
        <w:rPr>
          <w:rFonts w:ascii="Times New Roman" w:hAnsi="Times New Roman" w:cs="Times New Roman"/>
          <w:sz w:val="24"/>
          <w:szCs w:val="24"/>
        </w:rPr>
        <w:t xml:space="preserve">Where fertilization takes place in squids.              </w:t>
      </w:r>
      <w:r w:rsidR="00AF353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8594B" w:rsidRPr="0018594B" w:rsidRDefault="00AF353E" w:rsidP="001859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</w:t>
      </w:r>
      <w:r w:rsidR="004A11FD" w:rsidRPr="004A11FD">
        <w:rPr>
          <w:rFonts w:ascii="Times New Roman" w:hAnsi="Times New Roman" w:cs="Times New Roman"/>
          <w:sz w:val="24"/>
          <w:szCs w:val="24"/>
        </w:rPr>
        <w:t xml:space="preserve">m of asexual reproduction where an offspring grows right of the parent organism. </w:t>
      </w:r>
    </w:p>
    <w:p w:rsidR="004A11FD" w:rsidRPr="004A11FD" w:rsidRDefault="0018594B" w:rsidP="004A11F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Animals with no backbone.</w:t>
      </w:r>
      <w:r w:rsidR="00AF353E">
        <w:rPr>
          <w:rFonts w:ascii="Times New Roman" w:hAnsi="Times New Roman" w:cs="Times New Roman"/>
          <w:sz w:val="24"/>
          <w:szCs w:val="24"/>
        </w:rPr>
        <w:t xml:space="preserve">   </w:t>
      </w:r>
      <w:r w:rsidR="004A11FD" w:rsidRPr="004A11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A11FD" w:rsidRDefault="0018594B" w:rsidP="004A11F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Sperm    </w:t>
      </w:r>
      <w:r w:rsidR="00AF353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8594B" w:rsidRDefault="0018594B" w:rsidP="004A11F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place where a parasite reaches mat</w:t>
      </w:r>
      <w:r w:rsidR="00AF353E">
        <w:rPr>
          <w:rFonts w:ascii="Times New Roman" w:hAnsi="Times New Roman" w:cs="Times New Roman"/>
          <w:sz w:val="24"/>
          <w:szCs w:val="24"/>
        </w:rPr>
        <w:t xml:space="preserve">urity.        </w:t>
      </w:r>
    </w:p>
    <w:p w:rsidR="0018594B" w:rsidRDefault="0018594B" w:rsidP="004A11F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place where a parasite stays for only a short period</w:t>
      </w:r>
      <w:r w:rsidR="00AF353E">
        <w:rPr>
          <w:rFonts w:ascii="Times New Roman" w:hAnsi="Times New Roman" w:cs="Times New Roman"/>
          <w:sz w:val="24"/>
          <w:szCs w:val="24"/>
        </w:rPr>
        <w:t xml:space="preserve"> of time.      </w:t>
      </w:r>
    </w:p>
    <w:p w:rsidR="0018594B" w:rsidRDefault="0018594B" w:rsidP="004A11F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Animal sexual behavior.     </w:t>
      </w:r>
      <w:r w:rsidR="00AF353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D29B2" w:rsidRPr="00AD29B2" w:rsidRDefault="00AD29B2" w:rsidP="00AD29B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29B2">
        <w:rPr>
          <w:rFonts w:ascii="Times New Roman" w:hAnsi="Times New Roman" w:cs="Times New Roman"/>
          <w:sz w:val="24"/>
          <w:szCs w:val="24"/>
        </w:rPr>
        <w:t>Cohesive mass of eggs o</w:t>
      </w:r>
      <w:r>
        <w:rPr>
          <w:rFonts w:ascii="Times New Roman" w:hAnsi="Times New Roman" w:cs="Times New Roman"/>
          <w:sz w:val="24"/>
          <w:szCs w:val="24"/>
        </w:rPr>
        <w:t>n the female blue crab.</w:t>
      </w:r>
      <w:r w:rsidRPr="00AD29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353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D29B2" w:rsidRPr="00AD29B2" w:rsidRDefault="00AD29B2" w:rsidP="00AD29B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29B2">
        <w:rPr>
          <w:rFonts w:ascii="Times New Roman" w:hAnsi="Times New Roman" w:cs="Times New Roman"/>
          <w:sz w:val="24"/>
          <w:szCs w:val="24"/>
        </w:rPr>
        <w:t>Where the fertilized eggs of the spider are held and protected.</w:t>
      </w:r>
      <w:r w:rsidR="00AF353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D29B2" w:rsidRPr="00AD29B2" w:rsidRDefault="00AD29B2" w:rsidP="00AD29B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29B2">
        <w:rPr>
          <w:rFonts w:ascii="Times New Roman" w:hAnsi="Times New Roman" w:cs="Times New Roman"/>
          <w:sz w:val="24"/>
          <w:szCs w:val="24"/>
        </w:rPr>
        <w:t>When the male and fem</w:t>
      </w:r>
      <w:r>
        <w:rPr>
          <w:rFonts w:ascii="Times New Roman" w:hAnsi="Times New Roman" w:cs="Times New Roman"/>
          <w:sz w:val="24"/>
          <w:szCs w:val="24"/>
        </w:rPr>
        <w:t xml:space="preserve">ale scorpions grab hold of each </w:t>
      </w:r>
      <w:r w:rsidRPr="00AD29B2">
        <w:rPr>
          <w:rFonts w:ascii="Times New Roman" w:hAnsi="Times New Roman" w:cs="Times New Roman"/>
          <w:sz w:val="24"/>
          <w:szCs w:val="24"/>
        </w:rPr>
        <w:t>other’s</w:t>
      </w:r>
      <w:r w:rsidRPr="00AD29B2">
        <w:rPr>
          <w:rFonts w:ascii="Times New Roman" w:hAnsi="Times New Roman" w:cs="Times New Roman"/>
          <w:sz w:val="24"/>
          <w:szCs w:val="24"/>
        </w:rPr>
        <w:t xml:space="preserve"> pedipalps and "dance" is called</w:t>
      </w:r>
      <w:r>
        <w:rPr>
          <w:rFonts w:ascii="Times New Roman" w:hAnsi="Times New Roman" w:cs="Times New Roman"/>
          <w:sz w:val="24"/>
          <w:szCs w:val="24"/>
        </w:rPr>
        <w:t xml:space="preserve"> the…</w:t>
      </w:r>
      <w:r w:rsidR="00AF353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D29B2" w:rsidRPr="00AD29B2" w:rsidRDefault="00AD29B2" w:rsidP="00AD29B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29B2">
        <w:rPr>
          <w:rFonts w:ascii="Times New Roman" w:hAnsi="Times New Roman" w:cs="Times New Roman"/>
          <w:sz w:val="24"/>
          <w:szCs w:val="24"/>
        </w:rPr>
        <w:t xml:space="preserve">The mating position of a male and female frog.                        </w:t>
      </w:r>
      <w:r w:rsidR="00AF353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8594B" w:rsidRDefault="00AD29B2" w:rsidP="00AD29B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29B2">
        <w:rPr>
          <w:rFonts w:ascii="Times New Roman" w:hAnsi="Times New Roman" w:cs="Times New Roman"/>
          <w:sz w:val="24"/>
          <w:szCs w:val="24"/>
        </w:rPr>
        <w:t xml:space="preserve">When the eggs of a female fish develop outside of her body.    </w:t>
      </w:r>
      <w:r w:rsidR="00AF353E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</w:p>
    <w:p w:rsidR="00AD29B2" w:rsidRDefault="00AD29B2" w:rsidP="00AD29B2">
      <w:pPr>
        <w:pStyle w:val="ListParagraph"/>
        <w:numPr>
          <w:ilvl w:val="0"/>
          <w:numId w:val="4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Egg-Sac</w:t>
      </w:r>
    </w:p>
    <w:p w:rsidR="00AD29B2" w:rsidRDefault="00AD29B2" w:rsidP="00AD29B2">
      <w:pPr>
        <w:pStyle w:val="ListParagraph"/>
        <w:numPr>
          <w:ilvl w:val="0"/>
          <w:numId w:val="4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Definitive Host</w:t>
      </w:r>
    </w:p>
    <w:p w:rsidR="00AD29B2" w:rsidRDefault="00AD29B2" w:rsidP="00AD29B2">
      <w:pPr>
        <w:pStyle w:val="ListParagraph"/>
        <w:numPr>
          <w:ilvl w:val="0"/>
          <w:numId w:val="4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Zygote</w:t>
      </w:r>
    </w:p>
    <w:p w:rsidR="00AD29B2" w:rsidRDefault="00AD29B2" w:rsidP="00AD29B2">
      <w:pPr>
        <w:pStyle w:val="ListParagraph"/>
        <w:numPr>
          <w:ilvl w:val="0"/>
          <w:numId w:val="4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Amplexus</w:t>
      </w:r>
    </w:p>
    <w:p w:rsidR="00AD29B2" w:rsidRDefault="00AD29B2" w:rsidP="00AD29B2">
      <w:pPr>
        <w:pStyle w:val="ListParagraph"/>
        <w:numPr>
          <w:ilvl w:val="0"/>
          <w:numId w:val="4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Sponge</w:t>
      </w:r>
    </w:p>
    <w:p w:rsidR="00AD29B2" w:rsidRDefault="00AD29B2" w:rsidP="00AD29B2">
      <w:pPr>
        <w:pStyle w:val="ListParagraph"/>
        <w:numPr>
          <w:ilvl w:val="0"/>
          <w:numId w:val="4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Oviparous</w:t>
      </w:r>
    </w:p>
    <w:p w:rsidR="00AD29B2" w:rsidRDefault="00AD29B2" w:rsidP="00AD29B2">
      <w:pPr>
        <w:pStyle w:val="ListParagraph"/>
        <w:numPr>
          <w:ilvl w:val="0"/>
          <w:numId w:val="4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Invertebrates</w:t>
      </w:r>
    </w:p>
    <w:p w:rsidR="00AD29B2" w:rsidRDefault="00AD29B2" w:rsidP="00AD29B2">
      <w:pPr>
        <w:pStyle w:val="ListParagraph"/>
        <w:numPr>
          <w:ilvl w:val="0"/>
          <w:numId w:val="4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Hermaphrodite</w:t>
      </w:r>
    </w:p>
    <w:p w:rsidR="00AD29B2" w:rsidRDefault="00AD29B2" w:rsidP="00AD29B2">
      <w:pPr>
        <w:pStyle w:val="ListParagraph"/>
        <w:numPr>
          <w:ilvl w:val="0"/>
          <w:numId w:val="4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Promenade a Deux</w:t>
      </w:r>
    </w:p>
    <w:p w:rsidR="00AD29B2" w:rsidRDefault="00AD29B2" w:rsidP="00AD29B2">
      <w:pPr>
        <w:pStyle w:val="ListParagraph"/>
        <w:numPr>
          <w:ilvl w:val="0"/>
          <w:numId w:val="4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Asexual Reproduction</w:t>
      </w:r>
    </w:p>
    <w:p w:rsidR="00AD29B2" w:rsidRDefault="00AD29B2" w:rsidP="00AD29B2">
      <w:pPr>
        <w:pStyle w:val="ListParagraph"/>
        <w:numPr>
          <w:ilvl w:val="0"/>
          <w:numId w:val="4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Nidamental Organs</w:t>
      </w:r>
    </w:p>
    <w:p w:rsidR="00AD29B2" w:rsidRDefault="00AD29B2" w:rsidP="00AD29B2">
      <w:pPr>
        <w:pStyle w:val="ListParagraph"/>
        <w:numPr>
          <w:ilvl w:val="0"/>
          <w:numId w:val="4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Spermatozoa</w:t>
      </w:r>
    </w:p>
    <w:p w:rsidR="00AD29B2" w:rsidRDefault="00AD29B2" w:rsidP="00AD29B2">
      <w:pPr>
        <w:pStyle w:val="ListParagraph"/>
        <w:numPr>
          <w:ilvl w:val="0"/>
          <w:numId w:val="4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Intermediate Host</w:t>
      </w:r>
    </w:p>
    <w:p w:rsidR="00AD29B2" w:rsidRDefault="00AD29B2" w:rsidP="00AD29B2">
      <w:pPr>
        <w:pStyle w:val="ListParagraph"/>
        <w:numPr>
          <w:ilvl w:val="0"/>
          <w:numId w:val="4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Budding</w:t>
      </w:r>
    </w:p>
    <w:p w:rsidR="00AD29B2" w:rsidRDefault="00AD29B2" w:rsidP="00AD29B2">
      <w:pPr>
        <w:pStyle w:val="ListParagraph"/>
        <w:numPr>
          <w:ilvl w:val="0"/>
          <w:numId w:val="4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Copulation</w:t>
      </w:r>
    </w:p>
    <w:p w:rsidR="00AD29B2" w:rsidRDefault="00AD29B2" w:rsidP="00AD29B2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Blank</w:t>
      </w:r>
      <w:r w:rsidR="00AF3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9B2" w:rsidRDefault="007969FE" w:rsidP="00AD29B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F353E">
        <w:rPr>
          <w:rFonts w:ascii="Times New Roman" w:hAnsi="Times New Roman" w:cs="Times New Roman"/>
          <w:sz w:val="24"/>
          <w:szCs w:val="24"/>
        </w:rPr>
        <w:t>reproduct</w:t>
      </w:r>
      <w:r>
        <w:rPr>
          <w:rFonts w:ascii="Times New Roman" w:hAnsi="Times New Roman" w:cs="Times New Roman"/>
          <w:sz w:val="24"/>
          <w:szCs w:val="24"/>
        </w:rPr>
        <w:t>ion</w:t>
      </w:r>
      <w:r w:rsidR="00AD29B2" w:rsidRPr="00AD29B2">
        <w:rPr>
          <w:rFonts w:ascii="Times New Roman" w:hAnsi="Times New Roman" w:cs="Times New Roman"/>
          <w:sz w:val="24"/>
          <w:szCs w:val="24"/>
        </w:rPr>
        <w:t xml:space="preserve"> is desirable because it enhances the survival of the species by increasing the level of genetic diversity.</w:t>
      </w:r>
    </w:p>
    <w:p w:rsidR="007969FE" w:rsidRDefault="007969FE" w:rsidP="00AD29B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Arthropods include insects, arachnids, and                                                                          .</w:t>
      </w:r>
    </w:p>
    <w:p w:rsidR="007969FE" w:rsidRDefault="007969FE" w:rsidP="00AD29B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69FE">
        <w:rPr>
          <w:rFonts w:ascii="Times New Roman" w:hAnsi="Times New Roman" w:cs="Times New Roman"/>
          <w:sz w:val="24"/>
          <w:szCs w:val="24"/>
        </w:rPr>
        <w:t>Unlike earthworms, leeches t</w:t>
      </w:r>
      <w:r>
        <w:rPr>
          <w:rFonts w:ascii="Times New Roman" w:hAnsi="Times New Roman" w:cs="Times New Roman"/>
          <w:sz w:val="24"/>
          <w:szCs w:val="24"/>
        </w:rPr>
        <w:t>ransfer sperm during                                                               .</w:t>
      </w:r>
    </w:p>
    <w:p w:rsidR="007969FE" w:rsidRDefault="007969FE" w:rsidP="00AD29B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69FE">
        <w:rPr>
          <w:rFonts w:ascii="Times New Roman" w:hAnsi="Times New Roman" w:cs="Times New Roman"/>
          <w:sz w:val="24"/>
          <w:szCs w:val="24"/>
        </w:rPr>
        <w:t>The majority of animals we are familiar wi</w:t>
      </w:r>
      <w:r>
        <w:rPr>
          <w:rFonts w:ascii="Times New Roman" w:hAnsi="Times New Roman" w:cs="Times New Roman"/>
          <w:sz w:val="24"/>
          <w:szCs w:val="24"/>
        </w:rPr>
        <w:t>th are                                                                 .</w:t>
      </w:r>
    </w:p>
    <w:p w:rsidR="007969FE" w:rsidRPr="00AD29B2" w:rsidRDefault="007969FE" w:rsidP="00AD29B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69FE">
        <w:rPr>
          <w:rFonts w:ascii="Times New Roman" w:hAnsi="Times New Roman" w:cs="Times New Roman"/>
          <w:sz w:val="24"/>
          <w:szCs w:val="24"/>
        </w:rPr>
        <w:t>The reproductive system in clams is very closely linked with</w:t>
      </w:r>
      <w:r>
        <w:rPr>
          <w:rFonts w:ascii="Times New Roman" w:hAnsi="Times New Roman" w:cs="Times New Roman"/>
          <w:sz w:val="24"/>
          <w:szCs w:val="24"/>
        </w:rPr>
        <w:t xml:space="preserve"> the                                             system.</w:t>
      </w:r>
      <w:r w:rsidRPr="00796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.                                                                                                      </w:t>
      </w:r>
    </w:p>
    <w:p w:rsidR="005C2FC2" w:rsidRPr="004A11FD" w:rsidRDefault="005C2FC2" w:rsidP="004A11F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11F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910C4" w:rsidRPr="00A65786" w:rsidRDefault="008910C4" w:rsidP="00A6578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2D32" w:rsidRDefault="005F2D32" w:rsidP="005F2D3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F2D32" w:rsidRDefault="005F2D32" w:rsidP="005F2D32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F2D32" w:rsidRPr="005F2D32" w:rsidRDefault="005F2D32" w:rsidP="005F2D32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06B5C" w:rsidRPr="00206B5C" w:rsidRDefault="00206B5C" w:rsidP="00275AF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06B5C" w:rsidRPr="00206B5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54" w:rsidRDefault="00F62154" w:rsidP="00206B5C">
      <w:pPr>
        <w:spacing w:after="0" w:line="240" w:lineRule="auto"/>
      </w:pPr>
      <w:r>
        <w:separator/>
      </w:r>
    </w:p>
  </w:endnote>
  <w:endnote w:type="continuationSeparator" w:id="0">
    <w:p w:rsidR="00F62154" w:rsidRDefault="00F62154" w:rsidP="0020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0396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06B5C" w:rsidRPr="00206B5C" w:rsidRDefault="00206B5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6B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6B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06B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215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06B5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06B5C" w:rsidRDefault="00206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54" w:rsidRDefault="00F62154" w:rsidP="00206B5C">
      <w:pPr>
        <w:spacing w:after="0" w:line="240" w:lineRule="auto"/>
      </w:pPr>
      <w:r>
        <w:separator/>
      </w:r>
    </w:p>
  </w:footnote>
  <w:footnote w:type="continuationSeparator" w:id="0">
    <w:p w:rsidR="00F62154" w:rsidRDefault="00F62154" w:rsidP="0020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position w:val="0"/>
      </w:rPr>
    </w:lvl>
  </w:abstractNum>
  <w:abstractNum w:abstractNumId="1">
    <w:nsid w:val="00000002"/>
    <w:multiLevelType w:val="multilevel"/>
    <w:tmpl w:val="894EE874"/>
    <w:numStyleLink w:val="Numbered"/>
  </w:abstractNum>
  <w:abstractNum w:abstractNumId="2">
    <w:nsid w:val="00000003"/>
    <w:multiLevelType w:val="multilevel"/>
    <w:tmpl w:val="894EE875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position w:val="0"/>
      </w:rPr>
    </w:lvl>
  </w:abstractNum>
  <w:abstractNum w:abstractNumId="3">
    <w:nsid w:val="00000004"/>
    <w:multiLevelType w:val="multilevel"/>
    <w:tmpl w:val="894EE876"/>
    <w:numStyleLink w:val="Lettered"/>
  </w:abstractNum>
  <w:abstractNum w:abstractNumId="4">
    <w:nsid w:val="00000005"/>
    <w:multiLevelType w:val="multilevel"/>
    <w:tmpl w:val="894EE877"/>
    <w:numStyleLink w:val="Lettered"/>
  </w:abstractNum>
  <w:abstractNum w:abstractNumId="5">
    <w:nsid w:val="00000006"/>
    <w:multiLevelType w:val="multilevel"/>
    <w:tmpl w:val="894EE878"/>
    <w:numStyleLink w:val="Lettered"/>
  </w:abstractNum>
  <w:abstractNum w:abstractNumId="6">
    <w:nsid w:val="00000007"/>
    <w:multiLevelType w:val="multilevel"/>
    <w:tmpl w:val="894EE879"/>
    <w:numStyleLink w:val="Lettered"/>
  </w:abstractNum>
  <w:abstractNum w:abstractNumId="7">
    <w:nsid w:val="00000008"/>
    <w:multiLevelType w:val="multilevel"/>
    <w:tmpl w:val="894EE87A"/>
    <w:numStyleLink w:val="Lettered"/>
  </w:abstractNum>
  <w:abstractNum w:abstractNumId="8">
    <w:nsid w:val="00000009"/>
    <w:multiLevelType w:val="multilevel"/>
    <w:tmpl w:val="894EE87B"/>
    <w:numStyleLink w:val="Lettered"/>
  </w:abstractNum>
  <w:abstractNum w:abstractNumId="9">
    <w:nsid w:val="0000000A"/>
    <w:multiLevelType w:val="multilevel"/>
    <w:tmpl w:val="894EE87C"/>
    <w:numStyleLink w:val="Lettered"/>
  </w:abstractNum>
  <w:abstractNum w:abstractNumId="10">
    <w:nsid w:val="0000000B"/>
    <w:multiLevelType w:val="multilevel"/>
    <w:tmpl w:val="894EE87D"/>
    <w:numStyleLink w:val="Lettered"/>
  </w:abstractNum>
  <w:abstractNum w:abstractNumId="11">
    <w:nsid w:val="0000000C"/>
    <w:multiLevelType w:val="multilevel"/>
    <w:tmpl w:val="894EE87E"/>
    <w:numStyleLink w:val="Lettered"/>
  </w:abstractNum>
  <w:abstractNum w:abstractNumId="12">
    <w:nsid w:val="0000000D"/>
    <w:multiLevelType w:val="multilevel"/>
    <w:tmpl w:val="894EE87F"/>
    <w:numStyleLink w:val="Lettered"/>
  </w:abstractNum>
  <w:abstractNum w:abstractNumId="13">
    <w:nsid w:val="0000000E"/>
    <w:multiLevelType w:val="multilevel"/>
    <w:tmpl w:val="894EE880"/>
    <w:numStyleLink w:val="Lettered"/>
  </w:abstractNum>
  <w:abstractNum w:abstractNumId="14">
    <w:nsid w:val="0000000F"/>
    <w:multiLevelType w:val="multilevel"/>
    <w:tmpl w:val="894EE881"/>
    <w:numStyleLink w:val="Lettered"/>
  </w:abstractNum>
  <w:abstractNum w:abstractNumId="15">
    <w:nsid w:val="00000010"/>
    <w:multiLevelType w:val="multilevel"/>
    <w:tmpl w:val="894EE882"/>
    <w:numStyleLink w:val="Lettered"/>
  </w:abstractNum>
  <w:abstractNum w:abstractNumId="16">
    <w:nsid w:val="00000011"/>
    <w:multiLevelType w:val="multilevel"/>
    <w:tmpl w:val="894EE883"/>
    <w:numStyleLink w:val="Lettered"/>
  </w:abstractNum>
  <w:abstractNum w:abstractNumId="17">
    <w:nsid w:val="00000012"/>
    <w:multiLevelType w:val="multilevel"/>
    <w:tmpl w:val="894EE884"/>
    <w:numStyleLink w:val="Lettered"/>
  </w:abstractNum>
  <w:abstractNum w:abstractNumId="18">
    <w:nsid w:val="00000013"/>
    <w:multiLevelType w:val="multilevel"/>
    <w:tmpl w:val="894EE885"/>
    <w:numStyleLink w:val="Lettered"/>
  </w:abstractNum>
  <w:abstractNum w:abstractNumId="19">
    <w:nsid w:val="00000014"/>
    <w:multiLevelType w:val="multilevel"/>
    <w:tmpl w:val="894EE886"/>
    <w:numStyleLink w:val="Lettered"/>
  </w:abstractNum>
  <w:abstractNum w:abstractNumId="20">
    <w:nsid w:val="052A460D"/>
    <w:multiLevelType w:val="hybridMultilevel"/>
    <w:tmpl w:val="31AE5B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9726040"/>
    <w:multiLevelType w:val="hybridMultilevel"/>
    <w:tmpl w:val="08946F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A4153A6"/>
    <w:multiLevelType w:val="hybridMultilevel"/>
    <w:tmpl w:val="92843D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1CE2693"/>
    <w:multiLevelType w:val="hybridMultilevel"/>
    <w:tmpl w:val="B09019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4D66B21"/>
    <w:multiLevelType w:val="hybridMultilevel"/>
    <w:tmpl w:val="0D3E4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E51EA7"/>
    <w:multiLevelType w:val="hybridMultilevel"/>
    <w:tmpl w:val="5B1004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5D81693"/>
    <w:multiLevelType w:val="hybridMultilevel"/>
    <w:tmpl w:val="F0CA08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650125E"/>
    <w:multiLevelType w:val="hybridMultilevel"/>
    <w:tmpl w:val="9E025F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8B85D5E"/>
    <w:multiLevelType w:val="hybridMultilevel"/>
    <w:tmpl w:val="9DE61A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A6C3F55"/>
    <w:multiLevelType w:val="hybridMultilevel"/>
    <w:tmpl w:val="BC3821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C101893"/>
    <w:multiLevelType w:val="hybridMultilevel"/>
    <w:tmpl w:val="9C10830E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2C2128B8"/>
    <w:multiLevelType w:val="hybridMultilevel"/>
    <w:tmpl w:val="ACBE9A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AFA1922"/>
    <w:multiLevelType w:val="hybridMultilevel"/>
    <w:tmpl w:val="3CAE45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E874E89"/>
    <w:multiLevelType w:val="hybridMultilevel"/>
    <w:tmpl w:val="4232F7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0038DA"/>
    <w:multiLevelType w:val="hybridMultilevel"/>
    <w:tmpl w:val="6EA89E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AD5F7C"/>
    <w:multiLevelType w:val="hybridMultilevel"/>
    <w:tmpl w:val="C14C1A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CE1B67"/>
    <w:multiLevelType w:val="hybridMultilevel"/>
    <w:tmpl w:val="C25A68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EAE4A95"/>
    <w:multiLevelType w:val="hybridMultilevel"/>
    <w:tmpl w:val="C5721C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C34A1F"/>
    <w:multiLevelType w:val="hybridMultilevel"/>
    <w:tmpl w:val="B29C84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6C23A1D"/>
    <w:multiLevelType w:val="hybridMultilevel"/>
    <w:tmpl w:val="3EF46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81C6F"/>
    <w:multiLevelType w:val="hybridMultilevel"/>
    <w:tmpl w:val="25AEDB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24"/>
  </w:num>
  <w:num w:numId="3">
    <w:abstractNumId w:val="31"/>
  </w:num>
  <w:num w:numId="4">
    <w:abstractNumId w:val="37"/>
  </w:num>
  <w:num w:numId="5">
    <w:abstractNumId w:val="30"/>
  </w:num>
  <w:num w:numId="6">
    <w:abstractNumId w:val="28"/>
  </w:num>
  <w:num w:numId="7">
    <w:abstractNumId w:val="40"/>
  </w:num>
  <w:num w:numId="8">
    <w:abstractNumId w:val="38"/>
  </w:num>
  <w:num w:numId="9">
    <w:abstractNumId w:val="29"/>
  </w:num>
  <w:num w:numId="10">
    <w:abstractNumId w:val="27"/>
  </w:num>
  <w:num w:numId="11">
    <w:abstractNumId w:val="25"/>
  </w:num>
  <w:num w:numId="12">
    <w:abstractNumId w:val="2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32"/>
  </w:num>
  <w:num w:numId="34">
    <w:abstractNumId w:val="26"/>
  </w:num>
  <w:num w:numId="35">
    <w:abstractNumId w:val="21"/>
  </w:num>
  <w:num w:numId="36">
    <w:abstractNumId w:val="23"/>
  </w:num>
  <w:num w:numId="37">
    <w:abstractNumId w:val="33"/>
  </w:num>
  <w:num w:numId="38">
    <w:abstractNumId w:val="36"/>
  </w:num>
  <w:num w:numId="39">
    <w:abstractNumId w:val="35"/>
  </w:num>
  <w:num w:numId="40">
    <w:abstractNumId w:val="3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5C"/>
    <w:rsid w:val="0018594B"/>
    <w:rsid w:val="00206B5C"/>
    <w:rsid w:val="00275AF3"/>
    <w:rsid w:val="004A11FD"/>
    <w:rsid w:val="005C2FC2"/>
    <w:rsid w:val="005F2D32"/>
    <w:rsid w:val="007969FE"/>
    <w:rsid w:val="008910C4"/>
    <w:rsid w:val="008E19AE"/>
    <w:rsid w:val="00A65786"/>
    <w:rsid w:val="00AD29B2"/>
    <w:rsid w:val="00AF353E"/>
    <w:rsid w:val="00B72A69"/>
    <w:rsid w:val="00F62154"/>
    <w:rsid w:val="00F9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5C"/>
  </w:style>
  <w:style w:type="paragraph" w:styleId="Footer">
    <w:name w:val="footer"/>
    <w:basedOn w:val="Normal"/>
    <w:link w:val="FooterChar"/>
    <w:uiPriority w:val="99"/>
    <w:unhideWhenUsed/>
    <w:rsid w:val="00206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5C"/>
  </w:style>
  <w:style w:type="paragraph" w:styleId="ListParagraph">
    <w:name w:val="List Paragraph"/>
    <w:basedOn w:val="Normal"/>
    <w:uiPriority w:val="34"/>
    <w:qFormat/>
    <w:rsid w:val="00206B5C"/>
    <w:pPr>
      <w:ind w:left="720"/>
      <w:contextualSpacing/>
    </w:pPr>
  </w:style>
  <w:style w:type="paragraph" w:customStyle="1" w:styleId="Numbered">
    <w:name w:val="Numbered"/>
    <w:rsid w:val="00A6578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ttered">
    <w:name w:val="Lettered"/>
    <w:rsid w:val="00A6578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5C"/>
  </w:style>
  <w:style w:type="paragraph" w:styleId="Footer">
    <w:name w:val="footer"/>
    <w:basedOn w:val="Normal"/>
    <w:link w:val="FooterChar"/>
    <w:uiPriority w:val="99"/>
    <w:unhideWhenUsed/>
    <w:rsid w:val="00206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5C"/>
  </w:style>
  <w:style w:type="paragraph" w:styleId="ListParagraph">
    <w:name w:val="List Paragraph"/>
    <w:basedOn w:val="Normal"/>
    <w:uiPriority w:val="34"/>
    <w:qFormat/>
    <w:rsid w:val="00206B5C"/>
    <w:pPr>
      <w:ind w:left="720"/>
      <w:contextualSpacing/>
    </w:pPr>
  </w:style>
  <w:style w:type="paragraph" w:customStyle="1" w:styleId="Numbered">
    <w:name w:val="Numbered"/>
    <w:rsid w:val="00A6578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ttered">
    <w:name w:val="Lettered"/>
    <w:rsid w:val="00A6578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B054-D991-4BAD-AE3F-D41195A0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3</cp:revision>
  <dcterms:created xsi:type="dcterms:W3CDTF">2013-05-02T13:39:00Z</dcterms:created>
  <dcterms:modified xsi:type="dcterms:W3CDTF">2013-05-03T09:43:00Z</dcterms:modified>
</cp:coreProperties>
</file>